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93"/>
        <w:gridCol w:w="914"/>
        <w:gridCol w:w="299"/>
        <w:gridCol w:w="900"/>
        <w:gridCol w:w="407"/>
        <w:gridCol w:w="673"/>
        <w:gridCol w:w="1264"/>
        <w:gridCol w:w="2203"/>
        <w:gridCol w:w="763"/>
        <w:gridCol w:w="1350"/>
      </w:tblGrid>
      <w:tr w:rsidR="0074253A" w:rsidRPr="007324BD" w:rsidTr="002032B3">
        <w:trPr>
          <w:cantSplit/>
          <w:trHeight w:val="259"/>
          <w:jc w:val="center"/>
        </w:trPr>
        <w:tc>
          <w:tcPr>
            <w:tcW w:w="110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74253A" w:rsidRPr="0074253A" w:rsidRDefault="0074253A" w:rsidP="0074253A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9721C0F" wp14:editId="09AB54A7">
                  <wp:extent cx="1249246" cy="1067335"/>
                  <wp:effectExtent l="0" t="0" r="0" b="0"/>
                  <wp:docPr id="3" name="Picture 3" descr="SBCC%20Logo%20Black%20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BCC%20Logo%20Black%20sma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77" cy="116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                </w:t>
            </w:r>
            <w:r w:rsidRPr="0074253A">
              <w:rPr>
                <w:rFonts w:ascii="Calibri" w:hAnsi="Calibri" w:cs="Calibri"/>
                <w:b/>
                <w:sz w:val="36"/>
                <w:szCs w:val="36"/>
              </w:rPr>
              <w:t xml:space="preserve">MEMBERSHIP FORM  </w:t>
            </w:r>
            <w:r w:rsidRPr="0074253A">
              <w:rPr>
                <w:rFonts w:ascii="Calibri" w:hAnsi="Calibri" w:cs="Calibri"/>
                <w:b/>
                <w:sz w:val="24"/>
              </w:rPr>
              <w:t>PLEASE PRINT</w:t>
            </w:r>
            <w:r>
              <w:rPr>
                <w:rFonts w:ascii="Calibri" w:hAnsi="Calibri" w:cs="Calibri"/>
                <w:b/>
                <w:sz w:val="24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CDB3F0C" wp14:editId="520E6190">
                  <wp:extent cx="1249246" cy="1067335"/>
                  <wp:effectExtent l="0" t="0" r="0" b="0"/>
                  <wp:docPr id="4" name="Picture 4" descr="SBCC%20Logo%20Black%20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BCC%20Logo%20Black%20sma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77" cy="116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9E" w:rsidRPr="007324BD" w:rsidTr="00A134D7">
        <w:trPr>
          <w:cantSplit/>
          <w:trHeight w:val="259"/>
          <w:jc w:val="center"/>
        </w:trPr>
        <w:tc>
          <w:tcPr>
            <w:tcW w:w="5486" w:type="dxa"/>
            <w:gridSpan w:val="6"/>
            <w:shd w:val="clear" w:color="auto" w:fill="auto"/>
            <w:vAlign w:val="center"/>
          </w:tcPr>
          <w:p w:rsidR="007E479E" w:rsidRPr="00D673AF" w:rsidRDefault="007E479E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7E479E" w:rsidRPr="00D673AF" w:rsidRDefault="007E479E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Date of Birth:</w:t>
            </w:r>
          </w:p>
        </w:tc>
      </w:tr>
      <w:tr w:rsidR="007E479E" w:rsidRPr="007324BD" w:rsidTr="00A134D7">
        <w:trPr>
          <w:cantSplit/>
          <w:trHeight w:val="259"/>
          <w:jc w:val="center"/>
        </w:trPr>
        <w:tc>
          <w:tcPr>
            <w:tcW w:w="5486" w:type="dxa"/>
            <w:gridSpan w:val="6"/>
            <w:shd w:val="clear" w:color="auto" w:fill="auto"/>
            <w:vAlign w:val="center"/>
          </w:tcPr>
          <w:p w:rsidR="007E479E" w:rsidRPr="00D673AF" w:rsidRDefault="007E479E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Phone: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7E479E" w:rsidRPr="00D673AF" w:rsidRDefault="007E479E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Email:</w:t>
            </w:r>
          </w:p>
        </w:tc>
      </w:tr>
      <w:tr w:rsidR="00C81188" w:rsidRPr="007324BD" w:rsidTr="00A134D7">
        <w:trPr>
          <w:cantSplit/>
          <w:trHeight w:val="259"/>
          <w:jc w:val="center"/>
        </w:trPr>
        <w:tc>
          <w:tcPr>
            <w:tcW w:w="11066" w:type="dxa"/>
            <w:gridSpan w:val="10"/>
            <w:shd w:val="clear" w:color="auto" w:fill="auto"/>
            <w:vAlign w:val="center"/>
          </w:tcPr>
          <w:p w:rsidR="00AE1F72" w:rsidRPr="00D673AF" w:rsidRDefault="00AE1F72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 xml:space="preserve">Current </w:t>
            </w:r>
            <w:r w:rsidR="001D2340" w:rsidRPr="00D673AF">
              <w:rPr>
                <w:rFonts w:ascii="Calibri" w:hAnsi="Calibri" w:cs="Calibri"/>
                <w:sz w:val="18"/>
                <w:szCs w:val="18"/>
              </w:rPr>
              <w:t>a</w:t>
            </w:r>
            <w:r w:rsidR="00C81188" w:rsidRPr="00D673AF">
              <w:rPr>
                <w:rFonts w:ascii="Calibri" w:hAnsi="Calibri" w:cs="Calibri"/>
                <w:sz w:val="18"/>
                <w:szCs w:val="18"/>
              </w:rPr>
              <w:t>ddress</w:t>
            </w:r>
            <w:r w:rsidR="001D2340" w:rsidRPr="00D673A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92FF3" w:rsidRPr="007324BD" w:rsidTr="00A134D7">
        <w:trPr>
          <w:cantSplit/>
          <w:trHeight w:val="259"/>
          <w:jc w:val="center"/>
        </w:trPr>
        <w:tc>
          <w:tcPr>
            <w:tcW w:w="3207" w:type="dxa"/>
            <w:gridSpan w:val="2"/>
            <w:shd w:val="clear" w:color="auto" w:fill="auto"/>
            <w:vAlign w:val="center"/>
          </w:tcPr>
          <w:p w:rsidR="009622B2" w:rsidRPr="00D673AF" w:rsidRDefault="009622B2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City</w:t>
            </w:r>
            <w:r w:rsidR="001D2340" w:rsidRPr="00D673A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279" w:type="dxa"/>
            <w:gridSpan w:val="4"/>
            <w:shd w:val="clear" w:color="auto" w:fill="auto"/>
            <w:vAlign w:val="center"/>
          </w:tcPr>
          <w:p w:rsidR="009622B2" w:rsidRPr="00D673AF" w:rsidRDefault="009622B2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State</w:t>
            </w:r>
            <w:r w:rsidR="001D2340" w:rsidRPr="00D673A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9622B2" w:rsidRPr="00D673AF" w:rsidRDefault="009622B2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ZIP</w:t>
            </w:r>
            <w:r w:rsidR="00900794" w:rsidRPr="00D673AF">
              <w:rPr>
                <w:rFonts w:ascii="Calibri" w:hAnsi="Calibri" w:cs="Calibri"/>
                <w:sz w:val="18"/>
                <w:szCs w:val="18"/>
              </w:rPr>
              <w:t xml:space="preserve"> Code</w:t>
            </w:r>
            <w:r w:rsidR="001D2340" w:rsidRPr="00D673A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9622B2" w:rsidRPr="007324BD" w:rsidTr="00A134D7">
        <w:trPr>
          <w:cantSplit/>
          <w:trHeight w:val="288"/>
          <w:jc w:val="center"/>
        </w:trPr>
        <w:tc>
          <w:tcPr>
            <w:tcW w:w="1106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2B2" w:rsidRPr="00D673AF" w:rsidRDefault="00207EB0" w:rsidP="00207EB0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 xml:space="preserve">Spouse Information and </w:t>
            </w:r>
            <w:r w:rsidR="00E80FEC" w:rsidRPr="00D673AF">
              <w:rPr>
                <w:rFonts w:ascii="Calibri" w:hAnsi="Calibri" w:cs="Calibri"/>
                <w:sz w:val="18"/>
                <w:szCs w:val="18"/>
              </w:rPr>
              <w:t>child</w:t>
            </w:r>
            <w:r w:rsidRPr="00D673AF">
              <w:rPr>
                <w:rFonts w:ascii="Calibri" w:hAnsi="Calibri" w:cs="Calibri"/>
                <w:sz w:val="18"/>
                <w:szCs w:val="18"/>
              </w:rPr>
              <w:t>ren living at Home</w:t>
            </w:r>
            <w:r w:rsidR="00400758" w:rsidRPr="00D673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22B2" w:rsidRPr="00D673AF">
              <w:rPr>
                <w:rFonts w:ascii="Calibri" w:hAnsi="Calibri" w:cs="Calibri"/>
                <w:sz w:val="18"/>
                <w:szCs w:val="18"/>
              </w:rPr>
              <w:t>Information</w:t>
            </w:r>
          </w:p>
        </w:tc>
      </w:tr>
      <w:tr w:rsidR="007E479E" w:rsidRPr="007324BD" w:rsidTr="00A134D7">
        <w:trPr>
          <w:cantSplit/>
          <w:trHeight w:val="259"/>
          <w:jc w:val="center"/>
        </w:trPr>
        <w:tc>
          <w:tcPr>
            <w:tcW w:w="5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9E" w:rsidRPr="00D673AF" w:rsidRDefault="007E479E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Name of Spouse: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9E" w:rsidRPr="00D673AF" w:rsidRDefault="007E479E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Date of birth:</w:t>
            </w:r>
          </w:p>
        </w:tc>
      </w:tr>
      <w:tr w:rsidR="007E479E" w:rsidRPr="007324BD" w:rsidTr="00A134D7">
        <w:trPr>
          <w:cantSplit/>
          <w:trHeight w:val="259"/>
          <w:jc w:val="center"/>
        </w:trPr>
        <w:tc>
          <w:tcPr>
            <w:tcW w:w="5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9E" w:rsidRPr="00D673AF" w:rsidRDefault="007E479E" w:rsidP="00935E65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Phone: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9E" w:rsidRPr="00D673AF" w:rsidRDefault="007E479E" w:rsidP="00935E65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Email:</w:t>
            </w:r>
          </w:p>
        </w:tc>
      </w:tr>
      <w:tr w:rsidR="00207EB0" w:rsidRPr="007324BD" w:rsidTr="00A134D7">
        <w:trPr>
          <w:cantSplit/>
          <w:trHeight w:val="259"/>
          <w:jc w:val="center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207EB0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Name of Child: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Age: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Name of Child: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Age:</w:t>
            </w:r>
          </w:p>
        </w:tc>
      </w:tr>
      <w:tr w:rsidR="00207EB0" w:rsidRPr="007324BD" w:rsidTr="00A134D7">
        <w:trPr>
          <w:cantSplit/>
          <w:trHeight w:val="259"/>
          <w:jc w:val="center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935E65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Name of Child: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935E65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Age: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935E65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Name of Child: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0" w:rsidRPr="00D673AF" w:rsidRDefault="00207EB0" w:rsidP="00935E65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Age:</w:t>
            </w:r>
          </w:p>
        </w:tc>
      </w:tr>
      <w:tr w:rsidR="000077BD" w:rsidRPr="007324BD" w:rsidTr="002032B3">
        <w:trPr>
          <w:cantSplit/>
          <w:trHeight w:val="288"/>
          <w:jc w:val="center"/>
        </w:trPr>
        <w:tc>
          <w:tcPr>
            <w:tcW w:w="11066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7BD" w:rsidRPr="00D673AF" w:rsidRDefault="00E4656F" w:rsidP="002F43BC">
            <w:pPr>
              <w:pStyle w:val="Heading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E86C06" w:rsidRPr="00251194">
              <w:rPr>
                <w:rFonts w:ascii="Calibri" w:hAnsi="Calibri" w:cs="Calibri"/>
                <w:sz w:val="18"/>
                <w:szCs w:val="18"/>
                <w:highlight w:val="lightGray"/>
              </w:rPr>
              <w:t>Circle Choice</w:t>
            </w:r>
            <w:r w:rsidRPr="00D673AF">
              <w:rPr>
                <w:rFonts w:ascii="Calibri" w:hAnsi="Calibri" w:cs="Calibri"/>
                <w:sz w:val="18"/>
                <w:szCs w:val="18"/>
              </w:rPr>
              <w:t xml:space="preserve">                              </w:t>
            </w:r>
            <w:r w:rsidR="00F94F21" w:rsidRPr="00D673A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0E6795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="00E80FEC" w:rsidRPr="00D673AF">
              <w:rPr>
                <w:rFonts w:ascii="Calibri" w:hAnsi="Calibri" w:cs="Calibri"/>
                <w:sz w:val="18"/>
                <w:szCs w:val="18"/>
              </w:rPr>
              <w:t>Membership</w:t>
            </w:r>
            <w:r w:rsidR="00646BF3" w:rsidRPr="00D673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C1C8E" w:rsidRPr="00D673AF">
              <w:rPr>
                <w:rFonts w:ascii="Calibri" w:hAnsi="Calibri" w:cs="Calibri"/>
                <w:sz w:val="18"/>
                <w:szCs w:val="18"/>
              </w:rPr>
              <w:t>Categories</w:t>
            </w:r>
            <w:r w:rsidR="00EA4CBB" w:rsidRPr="00D673AF">
              <w:rPr>
                <w:rFonts w:ascii="Calibri" w:hAnsi="Calibri" w:cs="Calibri"/>
                <w:sz w:val="18"/>
                <w:szCs w:val="18"/>
              </w:rPr>
              <w:t xml:space="preserve">, Annual Dues, and </w:t>
            </w:r>
            <w:r w:rsidR="002F43BC">
              <w:rPr>
                <w:rFonts w:ascii="Calibri" w:hAnsi="Calibri" w:cs="Calibri"/>
                <w:sz w:val="18"/>
                <w:szCs w:val="18"/>
              </w:rPr>
              <w:t>descriptions</w:t>
            </w:r>
          </w:p>
        </w:tc>
      </w:tr>
      <w:tr w:rsidR="00E3018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84" w:rsidRPr="00D673AF" w:rsidRDefault="00E30184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Single 30 &amp; Under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184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  1,470</w:t>
            </w:r>
            <w:r w:rsidR="00E3018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0184" w:rsidRPr="00D673AF" w:rsidRDefault="00E30184" w:rsidP="00383F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Full golf, clubhouse, and dining for one person; other family members have Social privileges</w:t>
            </w:r>
          </w:p>
        </w:tc>
      </w:tr>
      <w:tr w:rsidR="00E3018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84" w:rsidRPr="00D673AF" w:rsidRDefault="00E30184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Single 31-40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184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  1,860</w:t>
            </w:r>
            <w:r w:rsidR="00E3018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56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0184" w:rsidRPr="00D673AF" w:rsidRDefault="00E30184" w:rsidP="00383F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018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0184" w:rsidRPr="00D673AF" w:rsidRDefault="00E30184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Single 41+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0184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  2,250</w:t>
            </w:r>
            <w:r w:rsidR="00E3018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560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184" w:rsidRPr="00D673AF" w:rsidRDefault="00E30184" w:rsidP="00383F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0184" w:rsidRPr="007324BD" w:rsidTr="002032B3">
        <w:trPr>
          <w:cantSplit/>
          <w:trHeight w:val="168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84" w:rsidRPr="00D673AF" w:rsidRDefault="00E30184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Family 30 &amp; Under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184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  1,57</w:t>
            </w:r>
            <w:r w:rsidR="00E3018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0184" w:rsidRPr="00D673AF" w:rsidRDefault="00E30184" w:rsidP="00383FB0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Full golf, clubhouse, and dining for entire family including children living at the same address who are: single and less than 21; full time student and less than 23; or are serving in the military</w:t>
            </w:r>
          </w:p>
        </w:tc>
      </w:tr>
      <w:tr w:rsidR="00E3018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84" w:rsidRPr="00D673AF" w:rsidRDefault="00E30184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Family 31-40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184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  2,060</w:t>
            </w:r>
            <w:r w:rsidR="00E3018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56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0184" w:rsidRPr="00D673AF" w:rsidRDefault="00E30184" w:rsidP="00383FB0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018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0184" w:rsidRPr="00D673AF" w:rsidRDefault="00E30184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Family 41+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0184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  2,840</w:t>
            </w:r>
            <w:r w:rsidR="00E3018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560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184" w:rsidRPr="00D673AF" w:rsidRDefault="00E30184" w:rsidP="00383FB0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74BE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74BE" w:rsidRPr="00D673AF" w:rsidRDefault="002074BE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74BE" w:rsidRPr="00D673AF" w:rsidRDefault="002074BE" w:rsidP="007E479E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$     300.00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4BE" w:rsidRPr="00D673AF" w:rsidRDefault="00646BF3" w:rsidP="00383F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2074BE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igh school or college student living at home</w:t>
            </w:r>
            <w:r w:rsidR="004F6D3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 w:rsidR="002074BE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F6D34" w:rsidRPr="00D673AF">
              <w:rPr>
                <w:rFonts w:ascii="Calibri" w:hAnsi="Calibri" w:cs="Calibri"/>
                <w:sz w:val="18"/>
                <w:szCs w:val="18"/>
              </w:rPr>
              <w:t>full golf, clubhouse, and dining for one person;</w:t>
            </w:r>
            <w:r w:rsidR="002074BE" w:rsidRPr="00D673AF">
              <w:rPr>
                <w:rFonts w:ascii="Calibri" w:hAnsi="Calibri" w:cs="Calibri"/>
                <w:sz w:val="18"/>
                <w:szCs w:val="18"/>
              </w:rPr>
              <w:t xml:space="preserve"> restricted use during some events</w:t>
            </w:r>
            <w:r w:rsidRPr="00D673AF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="009D35D0" w:rsidRPr="00D673AF">
              <w:rPr>
                <w:rFonts w:ascii="Calibri" w:hAnsi="Calibri" w:cs="Calibri"/>
                <w:sz w:val="18"/>
                <w:szCs w:val="18"/>
              </w:rPr>
              <w:t>may not invite guests</w:t>
            </w:r>
          </w:p>
        </w:tc>
      </w:tr>
      <w:tr w:rsidR="002074BE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74BE" w:rsidRPr="00D673AF" w:rsidRDefault="002074BE" w:rsidP="007E47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74BE" w:rsidRPr="00D673AF" w:rsidRDefault="006F6EEB" w:rsidP="007E47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       </w:t>
            </w:r>
            <w:bookmarkStart w:id="0" w:name="_GoBack"/>
            <w:bookmarkEnd w:id="0"/>
            <w:r w:rsidR="002074BE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4BE" w:rsidRPr="00D673AF" w:rsidRDefault="00371137" w:rsidP="0078278E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F</w:t>
            </w:r>
            <w:r w:rsidR="002074BE" w:rsidRPr="00D673AF">
              <w:rPr>
                <w:rFonts w:ascii="Calibri" w:hAnsi="Calibri" w:cs="Calibri"/>
                <w:sz w:val="18"/>
                <w:szCs w:val="18"/>
              </w:rPr>
              <w:t>ull dining, use of practice area,</w:t>
            </w:r>
            <w:r w:rsidR="00E34806" w:rsidRPr="00D673AF">
              <w:rPr>
                <w:rFonts w:ascii="Calibri" w:hAnsi="Calibri" w:cs="Calibri"/>
                <w:sz w:val="18"/>
                <w:szCs w:val="18"/>
              </w:rPr>
              <w:t xml:space="preserve"> and</w:t>
            </w:r>
            <w:r w:rsidR="002074BE" w:rsidRPr="00D673AF">
              <w:rPr>
                <w:rFonts w:ascii="Calibri" w:hAnsi="Calibri" w:cs="Calibri"/>
                <w:sz w:val="18"/>
                <w:szCs w:val="18"/>
              </w:rPr>
              <w:t xml:space="preserve"> driving range</w:t>
            </w:r>
            <w:r w:rsidR="00E34806" w:rsidRPr="00D673AF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78278E">
              <w:rPr>
                <w:rFonts w:ascii="Calibri" w:hAnsi="Calibri" w:cs="Calibri"/>
                <w:sz w:val="18"/>
                <w:szCs w:val="18"/>
              </w:rPr>
              <w:t>family members living at same address</w:t>
            </w:r>
          </w:p>
        </w:tc>
      </w:tr>
      <w:tr w:rsidR="004F6D3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6D34" w:rsidRPr="00D673AF" w:rsidRDefault="00572B6B" w:rsidP="00807B8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Transitional</w:t>
            </w:r>
            <w:r w:rsidR="00EA4CBB" w:rsidRPr="00D67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F6D34" w:rsidRPr="00D67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Single/Family</w:t>
            </w:r>
          </w:p>
        </w:tc>
        <w:tc>
          <w:tcPr>
            <w:tcW w:w="877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194" w:rsidRDefault="00251194" w:rsidP="00251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Single is same as above</w:t>
            </w:r>
            <w:r w:rsidR="00444EC0">
              <w:rPr>
                <w:rFonts w:ascii="Calibri" w:hAnsi="Calibri" w:cs="Calibri"/>
                <w:sz w:val="18"/>
                <w:szCs w:val="18"/>
              </w:rPr>
              <w:t xml:space="preserve"> Single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description.</w:t>
            </w:r>
          </w:p>
          <w:p w:rsidR="004F6D34" w:rsidRPr="00D673AF" w:rsidRDefault="00444EC0" w:rsidP="00251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Family is same as above Family </w:t>
            </w:r>
            <w:r w:rsidR="00251194">
              <w:rPr>
                <w:rFonts w:ascii="Calibri" w:hAnsi="Calibri" w:cs="Calibri"/>
                <w:sz w:val="18"/>
                <w:szCs w:val="18"/>
              </w:rPr>
              <w:t>description.</w:t>
            </w:r>
          </w:p>
        </w:tc>
      </w:tr>
      <w:tr w:rsidR="004F6D3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F6D34" w:rsidRPr="00D673AF" w:rsidRDefault="00302ECF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Transitional Year</w:t>
            </w:r>
            <w:r w:rsidR="004F6D34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D34" w:rsidRPr="00D673AF" w:rsidRDefault="004F6D34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1,000.00 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4D2B" w:rsidRPr="00D673AF" w:rsidRDefault="00294D2B" w:rsidP="00383FB0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 xml:space="preserve">Has never had a full golf membership; </w:t>
            </w:r>
            <w:r w:rsidRPr="00D673AF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 w:rsidR="001E0BF4" w:rsidRPr="00D673A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673AF">
              <w:rPr>
                <w:rFonts w:ascii="Calibri" w:hAnsi="Calibri" w:cs="Calibri"/>
                <w:sz w:val="18"/>
                <w:szCs w:val="18"/>
              </w:rPr>
              <w:t xml:space="preserve">Has </w:t>
            </w:r>
            <w:r w:rsidRPr="00D673AF">
              <w:rPr>
                <w:rFonts w:ascii="Calibri" w:hAnsi="Calibri" w:cs="Calibri"/>
                <w:sz w:val="18"/>
                <w:szCs w:val="18"/>
                <w:u w:val="single"/>
              </w:rPr>
              <w:t>not</w:t>
            </w:r>
            <w:r w:rsidRPr="00D673AF">
              <w:rPr>
                <w:rFonts w:ascii="Calibri" w:hAnsi="Calibri" w:cs="Calibri"/>
                <w:sz w:val="18"/>
                <w:szCs w:val="18"/>
              </w:rPr>
              <w:t xml:space="preserve"> been member within past five consecutive years</w:t>
            </w:r>
          </w:p>
        </w:tc>
      </w:tr>
      <w:tr w:rsidR="004F6D3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F6D34" w:rsidRPr="00D673AF" w:rsidRDefault="004F6D34" w:rsidP="00302E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Transitional </w:t>
            </w:r>
            <w:r w:rsidR="00302ECF">
              <w:rPr>
                <w:rFonts w:ascii="Calibri" w:hAnsi="Calibri" w:cs="Calibri"/>
                <w:color w:val="000000"/>
                <w:sz w:val="18"/>
                <w:szCs w:val="18"/>
              </w:rPr>
              <w:t>Year</w:t>
            </w: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D34" w:rsidRPr="00D673AF" w:rsidRDefault="004F6D34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1,500.00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6D34" w:rsidRPr="00D673AF" w:rsidRDefault="0057148F" w:rsidP="00383F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</w:t>
            </w:r>
            <w:r w:rsidR="00294D2B" w:rsidRPr="00D673AF">
              <w:rPr>
                <w:rFonts w:ascii="Calibri" w:hAnsi="Calibri" w:cs="Calibri"/>
                <w:sz w:val="18"/>
                <w:szCs w:val="18"/>
              </w:rPr>
              <w:t xml:space="preserve"> Transitional Step 1 member the previous year</w:t>
            </w:r>
          </w:p>
        </w:tc>
      </w:tr>
      <w:tr w:rsidR="004F6D34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F6D34" w:rsidRPr="00D673AF" w:rsidRDefault="004F6D34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Transitional </w:t>
            </w:r>
            <w:r w:rsidR="00302ECF">
              <w:rPr>
                <w:rFonts w:ascii="Calibri" w:hAnsi="Calibri" w:cs="Calibri"/>
                <w:color w:val="000000"/>
                <w:sz w:val="18"/>
                <w:szCs w:val="18"/>
              </w:rPr>
              <w:t>Year</w:t>
            </w:r>
            <w:r w:rsidR="00302ECF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6D34" w:rsidRPr="00D673AF" w:rsidRDefault="004F6D34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2,000.00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D2B" w:rsidRPr="00D673AF" w:rsidRDefault="0057148F" w:rsidP="00383F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</w:t>
            </w:r>
            <w:r w:rsidR="00294D2B" w:rsidRPr="00D673AF">
              <w:rPr>
                <w:rFonts w:ascii="Calibri" w:hAnsi="Calibri" w:cs="Calibri"/>
                <w:sz w:val="18"/>
                <w:szCs w:val="18"/>
              </w:rPr>
              <w:t xml:space="preserve"> Transitional Step 2 member the previous year; </w:t>
            </w:r>
            <w:r w:rsidR="00294D2B" w:rsidRPr="00D673AF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 w:rsidR="00FE3EB2" w:rsidRPr="00D673A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Has been</w:t>
            </w:r>
            <w:r w:rsidR="00294D2B" w:rsidRPr="00D673AF">
              <w:rPr>
                <w:rFonts w:ascii="Calibri" w:hAnsi="Calibri" w:cs="Calibri"/>
                <w:sz w:val="18"/>
                <w:szCs w:val="18"/>
              </w:rPr>
              <w:t xml:space="preserve"> member within the past five years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4C63" w:rsidRPr="00D673AF" w:rsidRDefault="008E4C63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D67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Transitional Jr. (Under 30)</w:t>
            </w:r>
          </w:p>
        </w:tc>
        <w:tc>
          <w:tcPr>
            <w:tcW w:w="877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565" w:rsidRDefault="008F1565" w:rsidP="008F15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Single is same as above </w:t>
            </w:r>
            <w:r w:rsidR="00224F23">
              <w:rPr>
                <w:rFonts w:ascii="Calibri" w:hAnsi="Calibri" w:cs="Calibri"/>
                <w:sz w:val="18"/>
                <w:szCs w:val="18"/>
              </w:rPr>
              <w:t xml:space="preserve">Single </w:t>
            </w:r>
            <w:r>
              <w:rPr>
                <w:rFonts w:ascii="Calibri" w:hAnsi="Calibri" w:cs="Calibri"/>
                <w:sz w:val="18"/>
                <w:szCs w:val="18"/>
              </w:rPr>
              <w:t>description.</w:t>
            </w:r>
          </w:p>
          <w:p w:rsidR="008E4C63" w:rsidRPr="00D673AF" w:rsidRDefault="008F1565" w:rsidP="008F15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Family is same as above</w:t>
            </w:r>
            <w:r w:rsidR="00224F23">
              <w:rPr>
                <w:rFonts w:ascii="Calibri" w:hAnsi="Calibri" w:cs="Calibri"/>
                <w:sz w:val="18"/>
                <w:szCs w:val="18"/>
              </w:rPr>
              <w:t xml:space="preserve"> Family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description.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Transitional Jr.  </w:t>
            </w:r>
            <w:r w:rsidR="00302ECF">
              <w:rPr>
                <w:rFonts w:ascii="Calibri" w:hAnsi="Calibri" w:cs="Calibri"/>
                <w:color w:val="000000"/>
                <w:sz w:val="18"/>
                <w:szCs w:val="18"/>
              </w:rPr>
              <w:t>Year</w:t>
            </w:r>
            <w:r w:rsidR="00302ECF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600.00 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4C63" w:rsidRPr="00D673AF" w:rsidRDefault="008E4C63" w:rsidP="00383FB0">
            <w:pPr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 xml:space="preserve">Has never had a full golf membership; </w:t>
            </w:r>
            <w:r w:rsidRPr="00D673AF">
              <w:rPr>
                <w:rFonts w:ascii="Calibri" w:hAnsi="Calibri" w:cs="Calibri"/>
                <w:b/>
                <w:sz w:val="18"/>
                <w:szCs w:val="18"/>
              </w:rPr>
              <w:t xml:space="preserve">OR </w:t>
            </w:r>
            <w:r w:rsidRPr="00D673AF">
              <w:rPr>
                <w:rFonts w:ascii="Calibri" w:hAnsi="Calibri" w:cs="Calibri"/>
                <w:sz w:val="18"/>
                <w:szCs w:val="18"/>
              </w:rPr>
              <w:t xml:space="preserve">Has </w:t>
            </w:r>
            <w:r w:rsidRPr="00D673AF">
              <w:rPr>
                <w:rFonts w:ascii="Calibri" w:hAnsi="Calibri" w:cs="Calibri"/>
                <w:sz w:val="18"/>
                <w:szCs w:val="18"/>
                <w:u w:val="single"/>
              </w:rPr>
              <w:t>not</w:t>
            </w:r>
            <w:r w:rsidRPr="00D673AF">
              <w:rPr>
                <w:rFonts w:ascii="Calibri" w:hAnsi="Calibri" w:cs="Calibri"/>
                <w:sz w:val="18"/>
                <w:szCs w:val="18"/>
              </w:rPr>
              <w:t xml:space="preserve"> been member within past five consecutive years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Transitional Jr.  </w:t>
            </w:r>
            <w:r w:rsidR="00302ECF">
              <w:rPr>
                <w:rFonts w:ascii="Calibri" w:hAnsi="Calibri" w:cs="Calibri"/>
                <w:color w:val="000000"/>
                <w:sz w:val="18"/>
                <w:szCs w:val="18"/>
              </w:rPr>
              <w:t>Year</w:t>
            </w:r>
            <w:r w:rsidR="00302ECF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900.00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4C63" w:rsidRPr="00D673AF" w:rsidRDefault="0057148F" w:rsidP="00383FB0">
            <w:pPr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</w:t>
            </w:r>
            <w:r w:rsidR="008E4C63" w:rsidRPr="00D673AF">
              <w:rPr>
                <w:rFonts w:ascii="Calibri" w:hAnsi="Calibri" w:cs="Calibri"/>
                <w:sz w:val="18"/>
                <w:szCs w:val="18"/>
              </w:rPr>
              <w:t xml:space="preserve"> Transitional Jr. Step 1 member the previous year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Transitional Jr.  </w:t>
            </w:r>
            <w:r w:rsidR="00302ECF">
              <w:rPr>
                <w:rFonts w:ascii="Calibri" w:hAnsi="Calibri" w:cs="Calibri"/>
                <w:color w:val="000000"/>
                <w:sz w:val="18"/>
                <w:szCs w:val="18"/>
              </w:rPr>
              <w:t>Year</w:t>
            </w:r>
            <w:r w:rsidR="00302ECF"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1,200.00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C63" w:rsidRPr="00D673AF" w:rsidRDefault="0057148F" w:rsidP="00383FB0">
            <w:pPr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</w:t>
            </w:r>
            <w:r w:rsidR="008E4C63" w:rsidRPr="00D673AF">
              <w:rPr>
                <w:rFonts w:ascii="Calibri" w:hAnsi="Calibri" w:cs="Calibri"/>
                <w:sz w:val="18"/>
                <w:szCs w:val="18"/>
              </w:rPr>
              <w:t xml:space="preserve"> Transitional Jr. Step 2 member the previous year; </w:t>
            </w:r>
            <w:r w:rsidR="008E4C63" w:rsidRPr="00D673AF">
              <w:rPr>
                <w:rFonts w:ascii="Calibri" w:hAnsi="Calibri" w:cs="Calibri"/>
                <w:b/>
                <w:sz w:val="18"/>
                <w:szCs w:val="18"/>
              </w:rPr>
              <w:t xml:space="preserve">OR </w:t>
            </w:r>
            <w:r w:rsidR="008E4C63" w:rsidRPr="00D673AF">
              <w:rPr>
                <w:rFonts w:ascii="Calibri" w:hAnsi="Calibri" w:cs="Calibri"/>
                <w:sz w:val="18"/>
                <w:szCs w:val="18"/>
              </w:rPr>
              <w:t>Has been member within past five years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C63" w:rsidRPr="00D673AF" w:rsidRDefault="00755423" w:rsidP="00326F1B">
            <w:pPr>
              <w:rPr>
                <w:rFonts w:ascii="Calibri" w:hAnsi="Calibri" w:cs="Calibri"/>
                <w:sz w:val="18"/>
                <w:szCs w:val="18"/>
              </w:rPr>
            </w:pPr>
            <w:r w:rsidRPr="00755423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>OPTIONAL FEES</w:t>
            </w:r>
            <w:r w:rsidR="00251194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 xml:space="preserve"> </w:t>
            </w:r>
            <w:r w:rsidR="00DB4BDC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>–</w:t>
            </w:r>
            <w:r w:rsidR="00251194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 xml:space="preserve"> </w:t>
            </w:r>
            <w:r w:rsidRPr="00755423"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  <w:t>CIRCLE</w:t>
            </w:r>
          </w:p>
        </w:tc>
        <w:tc>
          <w:tcPr>
            <w:tcW w:w="877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4C63" w:rsidRPr="00D673AF" w:rsidRDefault="008E4C63" w:rsidP="004344BE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</w:pP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Shed Rental - Gas Cart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$     205.00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4C63" w:rsidRPr="00D673AF" w:rsidRDefault="008E4C63" w:rsidP="00383FB0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Cart will be assigned a storage space in the cart shed.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Shed Rental - Electric Cart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$     285.00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4C63" w:rsidRPr="00D673AF" w:rsidRDefault="008E4C63" w:rsidP="00383F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sz w:val="18"/>
                <w:szCs w:val="18"/>
              </w:rPr>
              <w:t>Cart will be assigned a storage space in the cart shed and electricity will be provided.</w:t>
            </w:r>
          </w:p>
        </w:tc>
      </w:tr>
      <w:tr w:rsidR="008E4C63" w:rsidRPr="007324BD" w:rsidTr="002032B3">
        <w:trPr>
          <w:cantSplit/>
          <w:trHeight w:val="74"/>
          <w:jc w:val="center"/>
        </w:trPr>
        <w:tc>
          <w:tcPr>
            <w:tcW w:w="22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GHIN Service - per person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4C63" w:rsidRPr="00D673AF" w:rsidRDefault="008E4C63" w:rsidP="00935E6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$       35.00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C63" w:rsidRPr="00D673AF" w:rsidRDefault="008E4C63" w:rsidP="00383F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3AF">
              <w:rPr>
                <w:rFonts w:ascii="Calibri" w:hAnsi="Calibri" w:cs="Calibri"/>
                <w:color w:val="000000"/>
                <w:sz w:val="18"/>
                <w:szCs w:val="18"/>
              </w:rPr>
              <w:t>GHIN handicap system allows score entry and calculation of personal handicap.</w:t>
            </w:r>
          </w:p>
        </w:tc>
      </w:tr>
      <w:tr w:rsidR="008E4C63" w:rsidRPr="007324BD" w:rsidTr="002032B3">
        <w:trPr>
          <w:cantSplit/>
          <w:trHeight w:val="508"/>
          <w:jc w:val="center"/>
        </w:trPr>
        <w:tc>
          <w:tcPr>
            <w:tcW w:w="1106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E6" w:rsidRPr="00873C6B" w:rsidRDefault="00D96C9E" w:rsidP="00326F1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73C6B" w:rsidRPr="00873C6B">
              <w:rPr>
                <w:rFonts w:ascii="Calibri" w:hAnsi="Calibri" w:cs="Calibri"/>
                <w:sz w:val="20"/>
                <w:szCs w:val="20"/>
              </w:rPr>
              <w:t xml:space="preserve">___________ </w:t>
            </w:r>
            <w:r w:rsidR="008E4C63" w:rsidRPr="00D96C9E">
              <w:rPr>
                <w:rFonts w:ascii="Calibri" w:hAnsi="Calibri" w:cs="Calibri"/>
                <w:sz w:val="20"/>
                <w:szCs w:val="20"/>
              </w:rPr>
              <w:t>Total of Membership and Optional Fees</w:t>
            </w:r>
          </w:p>
          <w:p w:rsidR="00873C6B" w:rsidRPr="00873C6B" w:rsidRDefault="00D96C9E" w:rsidP="00326F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73C6B" w:rsidRPr="00873C6B">
              <w:rPr>
                <w:rFonts w:ascii="Calibri" w:hAnsi="Calibri" w:cs="Calibri"/>
                <w:sz w:val="20"/>
                <w:szCs w:val="20"/>
              </w:rPr>
              <w:t xml:space="preserve">___________ </w:t>
            </w:r>
            <w:r w:rsidR="00873C6B" w:rsidRPr="00D96C9E">
              <w:rPr>
                <w:rFonts w:ascii="Calibri" w:hAnsi="Calibri" w:cs="Calibri"/>
                <w:sz w:val="20"/>
                <w:szCs w:val="20"/>
              </w:rPr>
              <w:t>Amount of 7% Tax</w:t>
            </w:r>
          </w:p>
          <w:p w:rsidR="008E4C63" w:rsidRPr="00873C6B" w:rsidRDefault="00D96C9E" w:rsidP="00326F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6C9E">
              <w:rPr>
                <w:rFonts w:ascii="Calibri" w:hAnsi="Calibri" w:cs="Calibri"/>
                <w:b/>
                <w:sz w:val="20"/>
                <w:szCs w:val="20"/>
              </w:rPr>
              <w:t>=</w:t>
            </w:r>
            <w:r w:rsidR="00873C6B" w:rsidRPr="00D96C9E">
              <w:rPr>
                <w:rFonts w:ascii="Calibri" w:hAnsi="Calibri" w:cs="Calibri"/>
                <w:b/>
                <w:sz w:val="20"/>
                <w:szCs w:val="20"/>
              </w:rPr>
              <w:t xml:space="preserve">___________ </w:t>
            </w:r>
            <w:r w:rsidR="00873C6B" w:rsidRPr="00873C6B">
              <w:rPr>
                <w:rFonts w:ascii="Calibri" w:hAnsi="Calibri" w:cs="Calibri"/>
                <w:b/>
                <w:sz w:val="20"/>
                <w:szCs w:val="20"/>
              </w:rPr>
              <w:t>Sub Total Due</w:t>
            </w:r>
          </w:p>
          <w:p w:rsidR="00873C6B" w:rsidRPr="00D96C9E" w:rsidRDefault="00D96C9E" w:rsidP="00873C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73C6B" w:rsidRPr="00873C6B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873C6B" w:rsidRPr="00873C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73C6B" w:rsidRPr="00D96C9E">
              <w:rPr>
                <w:rFonts w:ascii="Calibri" w:hAnsi="Calibri" w:cs="Calibri"/>
                <w:sz w:val="20"/>
                <w:szCs w:val="20"/>
              </w:rPr>
              <w:t xml:space="preserve">(Add 3% of Sub Total Due if paying by credit card.)    </w:t>
            </w:r>
            <w:r w:rsidR="00873C6B" w:rsidRPr="00D96C9E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            </w:t>
            </w:r>
            <w:r w:rsidR="00873C6B" w:rsidRPr="00D96C9E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:rsidR="00873C6B" w:rsidRPr="00D96C9E" w:rsidRDefault="00D96C9E" w:rsidP="00326F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C9E">
              <w:rPr>
                <w:rFonts w:ascii="Calibri" w:hAnsi="Calibri" w:cs="Calibri"/>
                <w:b/>
                <w:sz w:val="20"/>
                <w:szCs w:val="20"/>
              </w:rPr>
              <w:t xml:space="preserve">= </w:t>
            </w:r>
            <w:r w:rsidR="00873C6B" w:rsidRPr="00D96C9E">
              <w:rPr>
                <w:rFonts w:ascii="Calibri" w:hAnsi="Calibri" w:cs="Calibri"/>
                <w:b/>
                <w:sz w:val="20"/>
                <w:szCs w:val="20"/>
              </w:rPr>
              <w:t>___________ Total Due</w:t>
            </w:r>
          </w:p>
        </w:tc>
      </w:tr>
      <w:tr w:rsidR="008E4C63" w:rsidRPr="007324BD" w:rsidTr="00A134D7">
        <w:trPr>
          <w:cantSplit/>
          <w:trHeight w:val="288"/>
          <w:jc w:val="center"/>
        </w:trPr>
        <w:tc>
          <w:tcPr>
            <w:tcW w:w="11066" w:type="dxa"/>
            <w:gridSpan w:val="10"/>
            <w:shd w:val="clear" w:color="auto" w:fill="D9D9D9" w:themeFill="background1" w:themeFillShade="D9"/>
            <w:vAlign w:val="center"/>
          </w:tcPr>
          <w:p w:rsidR="008E4C63" w:rsidRPr="00D673AF" w:rsidRDefault="00A10D61" w:rsidP="00BB168E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confirms accura</w:t>
            </w:r>
            <w:r w:rsidR="008E4C63" w:rsidRPr="00D673AF">
              <w:rPr>
                <w:rFonts w:ascii="Calibri" w:hAnsi="Calibri" w:cs="Calibri"/>
              </w:rPr>
              <w:t xml:space="preserve">cy of provided information and understanding of </w:t>
            </w:r>
            <w:r w:rsidR="00BB168E">
              <w:rPr>
                <w:rFonts w:ascii="Calibri" w:hAnsi="Calibri" w:cs="Calibri"/>
              </w:rPr>
              <w:t>Membership Description</w:t>
            </w:r>
            <w:r w:rsidR="008E4C63" w:rsidRPr="00D673AF">
              <w:rPr>
                <w:rFonts w:ascii="Calibri" w:hAnsi="Calibri" w:cs="Calibri"/>
              </w:rPr>
              <w:t xml:space="preserve"> and fees</w:t>
            </w:r>
          </w:p>
        </w:tc>
      </w:tr>
      <w:tr w:rsidR="008E4C63" w:rsidRPr="007324BD" w:rsidTr="002032B3">
        <w:trPr>
          <w:cantSplit/>
          <w:trHeight w:val="672"/>
          <w:jc w:val="center"/>
        </w:trPr>
        <w:tc>
          <w:tcPr>
            <w:tcW w:w="4813" w:type="dxa"/>
            <w:gridSpan w:val="5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E4C63" w:rsidRPr="00D673AF" w:rsidRDefault="008E4C63" w:rsidP="00055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Member Signature</w:t>
            </w:r>
            <w:r w:rsidRPr="00D673A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37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E4C63" w:rsidRPr="00D673AF" w:rsidRDefault="008E4C63" w:rsidP="00055ACB">
            <w:pPr>
              <w:rPr>
                <w:rFonts w:ascii="Calibri" w:hAnsi="Calibri" w:cs="Calibri"/>
                <w:b/>
              </w:rPr>
            </w:pPr>
            <w:r w:rsidRPr="00D673AF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203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E4C63" w:rsidRPr="00D673AF" w:rsidRDefault="00DE6BE4" w:rsidP="00055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Amount</w:t>
            </w:r>
            <w:r w:rsidR="008E4C63" w:rsidRPr="00D673AF">
              <w:rPr>
                <w:rFonts w:ascii="Calibri" w:hAnsi="Calibri" w:cs="Calibri"/>
                <w:b/>
              </w:rPr>
              <w:t xml:space="preserve"> Paid:</w:t>
            </w:r>
          </w:p>
        </w:tc>
        <w:tc>
          <w:tcPr>
            <w:tcW w:w="2113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E4C63" w:rsidRPr="00D673AF" w:rsidRDefault="008E4C63" w:rsidP="00055ACB">
            <w:pPr>
              <w:rPr>
                <w:rFonts w:ascii="Calibri" w:hAnsi="Calibri" w:cs="Calibri"/>
                <w:b/>
              </w:rPr>
            </w:pPr>
            <w:r w:rsidRPr="00D673AF">
              <w:rPr>
                <w:rFonts w:ascii="Calibri" w:hAnsi="Calibri" w:cs="Calibri"/>
                <w:b/>
              </w:rPr>
              <w:t>Received By:</w:t>
            </w:r>
          </w:p>
        </w:tc>
      </w:tr>
    </w:tbl>
    <w:p w:rsidR="00415F5F" w:rsidRPr="007324BD" w:rsidRDefault="00415F5F" w:rsidP="00C22C44"/>
    <w:sectPr w:rsidR="00415F5F" w:rsidRPr="007324BD" w:rsidSect="0088273A">
      <w:footerReference w:type="default" r:id="rId11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1B" w:rsidRDefault="008A2E1B">
      <w:r>
        <w:separator/>
      </w:r>
    </w:p>
  </w:endnote>
  <w:endnote w:type="continuationSeparator" w:id="0">
    <w:p w:rsidR="008A2E1B" w:rsidRDefault="008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3943E3" w:rsidP="00EB52A5">
    <w:pPr>
      <w:jc w:val="center"/>
    </w:pPr>
    <w:r>
      <w:t>2019 Membership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1B" w:rsidRDefault="008A2E1B">
      <w:r>
        <w:separator/>
      </w:r>
    </w:p>
  </w:footnote>
  <w:footnote w:type="continuationSeparator" w:id="0">
    <w:p w:rsidR="008A2E1B" w:rsidRDefault="008A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B35"/>
    <w:multiLevelType w:val="hybridMultilevel"/>
    <w:tmpl w:val="E70EB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46"/>
    <w:rsid w:val="000077BD"/>
    <w:rsid w:val="00017DD1"/>
    <w:rsid w:val="000313B3"/>
    <w:rsid w:val="00032E90"/>
    <w:rsid w:val="000332AD"/>
    <w:rsid w:val="000447ED"/>
    <w:rsid w:val="00055ACB"/>
    <w:rsid w:val="00066913"/>
    <w:rsid w:val="00082231"/>
    <w:rsid w:val="00085333"/>
    <w:rsid w:val="00091171"/>
    <w:rsid w:val="000C0676"/>
    <w:rsid w:val="000C3395"/>
    <w:rsid w:val="000E2704"/>
    <w:rsid w:val="000E2E94"/>
    <w:rsid w:val="000E6795"/>
    <w:rsid w:val="0011649E"/>
    <w:rsid w:val="0016303A"/>
    <w:rsid w:val="00174EBD"/>
    <w:rsid w:val="00190F40"/>
    <w:rsid w:val="00194E27"/>
    <w:rsid w:val="001B25E6"/>
    <w:rsid w:val="001C7B8D"/>
    <w:rsid w:val="001D2340"/>
    <w:rsid w:val="001D42CA"/>
    <w:rsid w:val="001E0BF4"/>
    <w:rsid w:val="001F7A95"/>
    <w:rsid w:val="002032B3"/>
    <w:rsid w:val="002046D6"/>
    <w:rsid w:val="002074BE"/>
    <w:rsid w:val="00207EB0"/>
    <w:rsid w:val="00224F23"/>
    <w:rsid w:val="00236043"/>
    <w:rsid w:val="00240AF1"/>
    <w:rsid w:val="00243546"/>
    <w:rsid w:val="00245071"/>
    <w:rsid w:val="0024648C"/>
    <w:rsid w:val="00251194"/>
    <w:rsid w:val="002602F0"/>
    <w:rsid w:val="002740FC"/>
    <w:rsid w:val="00294D2B"/>
    <w:rsid w:val="002952E3"/>
    <w:rsid w:val="002B2AB5"/>
    <w:rsid w:val="002C0936"/>
    <w:rsid w:val="002C1C45"/>
    <w:rsid w:val="002F43BC"/>
    <w:rsid w:val="00302ECF"/>
    <w:rsid w:val="00322A22"/>
    <w:rsid w:val="00326F1B"/>
    <w:rsid w:val="00371137"/>
    <w:rsid w:val="00383FB0"/>
    <w:rsid w:val="00384215"/>
    <w:rsid w:val="003943E3"/>
    <w:rsid w:val="003A6491"/>
    <w:rsid w:val="003C4E60"/>
    <w:rsid w:val="00400758"/>
    <w:rsid w:val="00400969"/>
    <w:rsid w:val="004035E6"/>
    <w:rsid w:val="00415F5F"/>
    <w:rsid w:val="0042038C"/>
    <w:rsid w:val="004344BE"/>
    <w:rsid w:val="00444EC0"/>
    <w:rsid w:val="00454432"/>
    <w:rsid w:val="00461DCB"/>
    <w:rsid w:val="0046219E"/>
    <w:rsid w:val="00462B38"/>
    <w:rsid w:val="0046503B"/>
    <w:rsid w:val="004836DB"/>
    <w:rsid w:val="00491A66"/>
    <w:rsid w:val="004B5361"/>
    <w:rsid w:val="004B66C1"/>
    <w:rsid w:val="004D64E0"/>
    <w:rsid w:val="004F67A8"/>
    <w:rsid w:val="004F6D34"/>
    <w:rsid w:val="00521A2E"/>
    <w:rsid w:val="005314CE"/>
    <w:rsid w:val="00532E88"/>
    <w:rsid w:val="005360D4"/>
    <w:rsid w:val="0054754E"/>
    <w:rsid w:val="0056338C"/>
    <w:rsid w:val="0057148F"/>
    <w:rsid w:val="00572B6B"/>
    <w:rsid w:val="00574303"/>
    <w:rsid w:val="00594CB4"/>
    <w:rsid w:val="005D28D3"/>
    <w:rsid w:val="005D4280"/>
    <w:rsid w:val="005E3B59"/>
    <w:rsid w:val="005F422F"/>
    <w:rsid w:val="00604046"/>
    <w:rsid w:val="0061221F"/>
    <w:rsid w:val="00616028"/>
    <w:rsid w:val="00622927"/>
    <w:rsid w:val="00646BF3"/>
    <w:rsid w:val="006638AD"/>
    <w:rsid w:val="00666EDA"/>
    <w:rsid w:val="00667BBC"/>
    <w:rsid w:val="00671993"/>
    <w:rsid w:val="00682713"/>
    <w:rsid w:val="006C69D8"/>
    <w:rsid w:val="006F3555"/>
    <w:rsid w:val="006F496A"/>
    <w:rsid w:val="006F6EEB"/>
    <w:rsid w:val="00717C77"/>
    <w:rsid w:val="00722DE8"/>
    <w:rsid w:val="007324BD"/>
    <w:rsid w:val="00733AC6"/>
    <w:rsid w:val="007344B3"/>
    <w:rsid w:val="007352E9"/>
    <w:rsid w:val="0074253A"/>
    <w:rsid w:val="007479AE"/>
    <w:rsid w:val="007543A4"/>
    <w:rsid w:val="00755423"/>
    <w:rsid w:val="00770EEA"/>
    <w:rsid w:val="0078278E"/>
    <w:rsid w:val="007B17A0"/>
    <w:rsid w:val="007D7829"/>
    <w:rsid w:val="007E3D81"/>
    <w:rsid w:val="007E479E"/>
    <w:rsid w:val="0080558E"/>
    <w:rsid w:val="00807B8B"/>
    <w:rsid w:val="00817E31"/>
    <w:rsid w:val="00850FE1"/>
    <w:rsid w:val="00851241"/>
    <w:rsid w:val="008658E6"/>
    <w:rsid w:val="00873C6B"/>
    <w:rsid w:val="00874C9A"/>
    <w:rsid w:val="0088273A"/>
    <w:rsid w:val="00884CA6"/>
    <w:rsid w:val="00885340"/>
    <w:rsid w:val="00887861"/>
    <w:rsid w:val="008A2E1B"/>
    <w:rsid w:val="008E4C63"/>
    <w:rsid w:val="008F1565"/>
    <w:rsid w:val="00900794"/>
    <w:rsid w:val="00932D09"/>
    <w:rsid w:val="009361AB"/>
    <w:rsid w:val="00941FF0"/>
    <w:rsid w:val="00947E42"/>
    <w:rsid w:val="009622B2"/>
    <w:rsid w:val="00967AF1"/>
    <w:rsid w:val="009838AE"/>
    <w:rsid w:val="00985D61"/>
    <w:rsid w:val="009B2BAE"/>
    <w:rsid w:val="009C7D71"/>
    <w:rsid w:val="009D35D0"/>
    <w:rsid w:val="009F2C26"/>
    <w:rsid w:val="009F58BB"/>
    <w:rsid w:val="009F7756"/>
    <w:rsid w:val="00A10D61"/>
    <w:rsid w:val="00A134D7"/>
    <w:rsid w:val="00A41E64"/>
    <w:rsid w:val="00A4373B"/>
    <w:rsid w:val="00A61A7B"/>
    <w:rsid w:val="00A83D5E"/>
    <w:rsid w:val="00AB5EBE"/>
    <w:rsid w:val="00AD675D"/>
    <w:rsid w:val="00AE1F72"/>
    <w:rsid w:val="00B04903"/>
    <w:rsid w:val="00B12708"/>
    <w:rsid w:val="00B41C69"/>
    <w:rsid w:val="00B52594"/>
    <w:rsid w:val="00B75CEE"/>
    <w:rsid w:val="00B96D9F"/>
    <w:rsid w:val="00BB168E"/>
    <w:rsid w:val="00BB32D8"/>
    <w:rsid w:val="00BC0F25"/>
    <w:rsid w:val="00BE09D6"/>
    <w:rsid w:val="00C10FF1"/>
    <w:rsid w:val="00C15CD0"/>
    <w:rsid w:val="00C22C44"/>
    <w:rsid w:val="00C30E55"/>
    <w:rsid w:val="00C5090B"/>
    <w:rsid w:val="00C63324"/>
    <w:rsid w:val="00C81188"/>
    <w:rsid w:val="00C92FF3"/>
    <w:rsid w:val="00CB5E53"/>
    <w:rsid w:val="00CC564F"/>
    <w:rsid w:val="00CC6A22"/>
    <w:rsid w:val="00CC7CB7"/>
    <w:rsid w:val="00CE2658"/>
    <w:rsid w:val="00D02133"/>
    <w:rsid w:val="00D21FCD"/>
    <w:rsid w:val="00D34CBE"/>
    <w:rsid w:val="00D43F6C"/>
    <w:rsid w:val="00D461ED"/>
    <w:rsid w:val="00D52761"/>
    <w:rsid w:val="00D53D61"/>
    <w:rsid w:val="00D66A94"/>
    <w:rsid w:val="00D673AF"/>
    <w:rsid w:val="00D677B0"/>
    <w:rsid w:val="00D7777F"/>
    <w:rsid w:val="00D84B09"/>
    <w:rsid w:val="00D9197B"/>
    <w:rsid w:val="00D96C9E"/>
    <w:rsid w:val="00DA5F94"/>
    <w:rsid w:val="00DB4BDC"/>
    <w:rsid w:val="00DB66AC"/>
    <w:rsid w:val="00DC6437"/>
    <w:rsid w:val="00DD2A14"/>
    <w:rsid w:val="00DE6BE4"/>
    <w:rsid w:val="00DF1BA0"/>
    <w:rsid w:val="00E14507"/>
    <w:rsid w:val="00E24C23"/>
    <w:rsid w:val="00E30184"/>
    <w:rsid w:val="00E33A75"/>
    <w:rsid w:val="00E33DC8"/>
    <w:rsid w:val="00E34806"/>
    <w:rsid w:val="00E4656F"/>
    <w:rsid w:val="00E630EB"/>
    <w:rsid w:val="00E75AE6"/>
    <w:rsid w:val="00E80215"/>
    <w:rsid w:val="00E80FEC"/>
    <w:rsid w:val="00E86C06"/>
    <w:rsid w:val="00EA353A"/>
    <w:rsid w:val="00EA4CBB"/>
    <w:rsid w:val="00EB52A5"/>
    <w:rsid w:val="00EC655E"/>
    <w:rsid w:val="00EE33CA"/>
    <w:rsid w:val="00F04B9B"/>
    <w:rsid w:val="00F0626A"/>
    <w:rsid w:val="00F149CC"/>
    <w:rsid w:val="00F23E6B"/>
    <w:rsid w:val="00F242E0"/>
    <w:rsid w:val="00F2482F"/>
    <w:rsid w:val="00F46364"/>
    <w:rsid w:val="00F74AAD"/>
    <w:rsid w:val="00F94F21"/>
    <w:rsid w:val="00FA1ADC"/>
    <w:rsid w:val="00FC1C8E"/>
    <w:rsid w:val="00FE1F15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9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2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2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A22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9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2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2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A2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7A63F-0A26-42AD-A941-7ECC95DA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</TotalTime>
  <Pages>1</Pages>
  <Words>446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Terri Lynn Bousselot</dc:creator>
  <cp:lastModifiedBy>Terri Lynn Bousselot</cp:lastModifiedBy>
  <cp:revision>3</cp:revision>
  <cp:lastPrinted>2019-04-06T12:20:00Z</cp:lastPrinted>
  <dcterms:created xsi:type="dcterms:W3CDTF">2019-04-06T12:21:00Z</dcterms:created>
  <dcterms:modified xsi:type="dcterms:W3CDTF">2019-04-06T13:59:00Z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